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03" w:rsidRDefault="004904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5" o:title=""/>
          </v:shape>
        </w:pict>
      </w:r>
      <w:bookmarkStart w:id="0" w:name="_GoBack"/>
      <w:bookmarkEnd w:id="0"/>
    </w:p>
    <w:sectPr w:rsidR="00082D0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367AD"/>
    <w:multiLevelType w:val="multilevel"/>
    <w:tmpl w:val="641CF2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03"/>
    <w:rsid w:val="00082D03"/>
    <w:rsid w:val="004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E0248A2-2DE9-443D-AA2A-7544047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</dc:creator>
  <cp:lastModifiedBy>Kyle Phillips</cp:lastModifiedBy>
  <cp:revision>2</cp:revision>
  <dcterms:created xsi:type="dcterms:W3CDTF">2015-08-26T20:35:00Z</dcterms:created>
  <dcterms:modified xsi:type="dcterms:W3CDTF">2015-08-26T20:35:00Z</dcterms:modified>
</cp:coreProperties>
</file>